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7698" w14:textId="77777777" w:rsidR="00BB7539" w:rsidRPr="005C5D49" w:rsidRDefault="008843CC" w:rsidP="00D10A99">
      <w:pPr>
        <w:jc w:val="center"/>
        <w:rPr>
          <w:rFonts w:ascii="Arial Narrow" w:hAnsi="Arial Narrow" w:cs="Arial"/>
          <w:b/>
          <w:sz w:val="36"/>
          <w:szCs w:val="20"/>
        </w:rPr>
      </w:pPr>
      <w:r w:rsidRPr="005C5D49">
        <w:rPr>
          <w:rFonts w:ascii="Arial Narrow" w:hAnsi="Arial Narrow" w:cs="Arial"/>
          <w:b/>
          <w:sz w:val="36"/>
          <w:szCs w:val="20"/>
        </w:rPr>
        <w:t xml:space="preserve">PLANO DE CUIDADOS </w:t>
      </w:r>
    </w:p>
    <w:p w14:paraId="5D757949" w14:textId="77777777" w:rsidR="00BB7539" w:rsidRPr="00DC0175" w:rsidRDefault="00BB7539" w:rsidP="00D10A99">
      <w:pPr>
        <w:rPr>
          <w:rFonts w:ascii="Arial Narrow" w:hAnsi="Arial Narrow" w:cs="Arial"/>
          <w:b/>
          <w:sz w:val="20"/>
          <w:szCs w:val="20"/>
        </w:rPr>
      </w:pPr>
    </w:p>
    <w:p w14:paraId="7EBADE13" w14:textId="77777777" w:rsidR="00BB7539" w:rsidRPr="00DC0175" w:rsidRDefault="00DC0175" w:rsidP="00D10A9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5687F" wp14:editId="1276D0F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10275" cy="1104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3BA4" id="Retângulo 1" o:spid="_x0000_s1026" style="position:absolute;margin-left:-9pt;margin-top:3.6pt;width:473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" filled="f" strokecolor="black [3200]" strokeweight="2pt"/>
            </w:pict>
          </mc:Fallback>
        </mc:AlternateContent>
      </w:r>
    </w:p>
    <w:p w14:paraId="61E68912" w14:textId="77777777" w:rsidR="00BB7539" w:rsidRPr="00DC0175" w:rsidRDefault="007C6CF0" w:rsidP="00D10A99">
      <w:pPr>
        <w:jc w:val="both"/>
        <w:rPr>
          <w:rFonts w:ascii="Arial Narrow" w:hAnsi="Arial Narrow" w:cs="Arial"/>
          <w:b/>
          <w:sz w:val="20"/>
          <w:szCs w:val="20"/>
        </w:rPr>
      </w:pPr>
      <w:r w:rsidRPr="00DC0175">
        <w:rPr>
          <w:rFonts w:ascii="Arial Narrow" w:hAnsi="Arial Narrow" w:cs="Arial"/>
          <w:b/>
          <w:sz w:val="20"/>
          <w:szCs w:val="20"/>
        </w:rPr>
        <w:t xml:space="preserve">CENTRO UNIVERSITÁRIO DE CIÊNCIAS E TECNOLOGIA DO MARANHÃO – UNIFACEMA </w:t>
      </w:r>
    </w:p>
    <w:p w14:paraId="64254F47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sz w:val="20"/>
          <w:szCs w:val="20"/>
        </w:rPr>
        <w:t>ESCOLA DE SAÚDE</w:t>
      </w:r>
    </w:p>
    <w:p w14:paraId="065F4B89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sz w:val="20"/>
          <w:szCs w:val="20"/>
        </w:rPr>
        <w:t xml:space="preserve">CURSO DE BACHARELADO EM ENFERMAGEM </w:t>
      </w:r>
    </w:p>
    <w:p w14:paraId="10E17A19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sz w:val="20"/>
          <w:szCs w:val="20"/>
        </w:rPr>
        <w:t>INÍCIO DO ACOMPANHAMENTO</w:t>
      </w:r>
      <w:r w:rsidRPr="00F35317">
        <w:rPr>
          <w:rFonts w:ascii="Arial Narrow" w:hAnsi="Arial Narrow" w:cs="Arial"/>
          <w:sz w:val="20"/>
          <w:szCs w:val="20"/>
        </w:rPr>
        <w:t xml:space="preserve">: </w:t>
      </w:r>
      <w:r w:rsidR="00DC0175" w:rsidRPr="00F35317">
        <w:rPr>
          <w:rFonts w:ascii="Arial Narrow" w:hAnsi="Arial Narrow" w:cs="Arial"/>
          <w:sz w:val="20"/>
          <w:szCs w:val="20"/>
        </w:rPr>
        <w:t>26/05/2020</w:t>
      </w:r>
    </w:p>
    <w:p w14:paraId="3515D4D1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sz w:val="20"/>
          <w:szCs w:val="20"/>
        </w:rPr>
        <w:t xml:space="preserve">OPERADOR(A): </w:t>
      </w:r>
      <w:r w:rsidR="00F35317">
        <w:rPr>
          <w:rFonts w:ascii="Arial Narrow" w:hAnsi="Arial Narrow" w:cs="Arial"/>
          <w:sz w:val="20"/>
          <w:szCs w:val="20"/>
        </w:rPr>
        <w:t xml:space="preserve">ÁUREA THATIANE NASCIMENTO DA SILVA </w:t>
      </w:r>
    </w:p>
    <w:p w14:paraId="2192378F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sz w:val="20"/>
          <w:szCs w:val="20"/>
        </w:rPr>
        <w:t xml:space="preserve">TELEMONITORAMENTO: </w:t>
      </w:r>
      <w:r w:rsidR="00DC0175">
        <w:rPr>
          <w:rFonts w:ascii="Arial Narrow" w:hAnsi="Arial Narrow" w:cs="Arial"/>
          <w:sz w:val="20"/>
          <w:szCs w:val="20"/>
        </w:rPr>
        <w:t>ADMISSÃO</w:t>
      </w:r>
    </w:p>
    <w:p w14:paraId="016A366E" w14:textId="77777777" w:rsidR="007C6CF0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</w:p>
    <w:p w14:paraId="62B6C664" w14:textId="77777777" w:rsidR="00DC0175" w:rsidRDefault="00DC0175" w:rsidP="00D10A99">
      <w:pPr>
        <w:jc w:val="both"/>
        <w:rPr>
          <w:rFonts w:ascii="Arial Narrow" w:hAnsi="Arial Narrow" w:cs="Arial"/>
          <w:sz w:val="20"/>
          <w:szCs w:val="20"/>
        </w:rPr>
      </w:pPr>
    </w:p>
    <w:p w14:paraId="18E5DF85" w14:textId="77777777" w:rsidR="00BB7539" w:rsidRPr="00DC0175" w:rsidRDefault="00BB7539" w:rsidP="00D10A99">
      <w:pPr>
        <w:jc w:val="both"/>
        <w:rPr>
          <w:rFonts w:ascii="Arial Narrow" w:hAnsi="Arial Narrow" w:cs="Arial"/>
          <w:sz w:val="20"/>
          <w:szCs w:val="20"/>
        </w:rPr>
      </w:pPr>
    </w:p>
    <w:p w14:paraId="45BCB38E" w14:textId="77777777" w:rsidR="007C6CF0" w:rsidRPr="00DC0175" w:rsidRDefault="00D10A99" w:rsidP="005C5D49">
      <w:pPr>
        <w:shd w:val="clear" w:color="auto" w:fill="000000" w:themeFill="text1"/>
        <w:jc w:val="both"/>
        <w:rPr>
          <w:rFonts w:ascii="Arial Narrow" w:hAnsi="Arial Narrow" w:cs="Arial"/>
          <w:sz w:val="20"/>
          <w:szCs w:val="20"/>
        </w:rPr>
      </w:pPr>
      <w:r w:rsidRPr="00DC0175">
        <w:rPr>
          <w:rFonts w:ascii="Arial Narrow" w:hAnsi="Arial Narrow" w:cs="Arial"/>
          <w:b/>
          <w:sz w:val="20"/>
          <w:szCs w:val="20"/>
        </w:rPr>
        <w:t xml:space="preserve">1 </w:t>
      </w:r>
      <w:r w:rsidR="007C6CF0" w:rsidRPr="00DC0175">
        <w:rPr>
          <w:rFonts w:ascii="Arial Narrow" w:hAnsi="Arial Narrow" w:cs="Arial"/>
          <w:b/>
          <w:sz w:val="20"/>
          <w:szCs w:val="20"/>
        </w:rPr>
        <w:t>IDENTIFICAÇÃO DO PACIENTE</w:t>
      </w:r>
    </w:p>
    <w:tbl>
      <w:tblPr>
        <w:tblW w:w="9029" w:type="dxa"/>
        <w:tblBorders>
          <w:top w:val="single" w:sz="6" w:space="0" w:color="E3E3E3"/>
          <w:bottom w:val="single" w:sz="4" w:space="0" w:color="auto"/>
          <w:insideH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6909"/>
      </w:tblGrid>
      <w:tr w:rsidR="00D10A99" w:rsidRPr="00C062F9" w14:paraId="74A5C3A8" w14:textId="77777777" w:rsidTr="00DD2F47">
        <w:trPr>
          <w:trHeight w:val="190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34117F0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Risco: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23404BB9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A94442"/>
                <w:sz w:val="20"/>
                <w:szCs w:val="20"/>
                <w:bdr w:val="none" w:sz="0" w:space="0" w:color="auto" w:frame="1"/>
                <w:shd w:val="clear" w:color="auto" w:fill="FC727A"/>
                <w:lang w:eastAsia="pt-BR"/>
              </w:rPr>
              <w:t>Risco Alto</w:t>
            </w:r>
          </w:p>
        </w:tc>
      </w:tr>
      <w:tr w:rsidR="00D10A99" w:rsidRPr="00C062F9" w14:paraId="60314EA5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5000DD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Grupo de risco: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163DE971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- Nenhum</w:t>
            </w:r>
          </w:p>
        </w:tc>
      </w:tr>
      <w:tr w:rsidR="00D10A99" w:rsidRPr="00C062F9" w14:paraId="389BDC80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EA2EB6D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2B2EAC7C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26/05/2020 09:57:51</w:t>
            </w:r>
          </w:p>
        </w:tc>
      </w:tr>
      <w:tr w:rsidR="00D10A99" w:rsidRPr="00C062F9" w14:paraId="0497031B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66F0F7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Demanda atendida: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5E372518" w14:textId="77777777" w:rsidR="00D10A99" w:rsidRPr="00C062F9" w:rsidRDefault="00F35317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color w:val="333333"/>
                <w:sz w:val="20"/>
                <w:szCs w:val="20"/>
                <w:highlight w:val="yellow"/>
                <w:lang w:eastAsia="pt-BR"/>
              </w:rPr>
              <w:t>EM MONITOR</w:t>
            </w:r>
            <w:bookmarkStart w:id="0" w:name="_GoBack"/>
            <w:bookmarkEnd w:id="0"/>
            <w:r w:rsidRPr="00C062F9">
              <w:rPr>
                <w:rFonts w:ascii="Arial Narrow" w:eastAsia="Times New Roman" w:hAnsi="Arial Narrow" w:cs="Arial"/>
                <w:color w:val="333333"/>
                <w:sz w:val="20"/>
                <w:szCs w:val="20"/>
                <w:highlight w:val="yellow"/>
                <w:lang w:eastAsia="pt-BR"/>
              </w:rPr>
              <w:t>AMENTO A CADA 48h POR 14 DIAS</w:t>
            </w:r>
            <w:r w:rsidRPr="00C062F9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10A99" w:rsidRPr="00C062F9" w14:paraId="7E444AC1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05EE02D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42CAEF1F" w14:textId="595F3081" w:rsidR="00DD2F47" w:rsidRPr="00DD2F47" w:rsidRDefault="00DD2F47" w:rsidP="00C062F9">
            <w:pPr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4DDE723D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CF4CDCB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Sexo: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7687AC00" w14:textId="02F541BC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2151716E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D159E9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spellStart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Nasc</w:t>
            </w:r>
            <w:proofErr w:type="spellEnd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.: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1F7331FD" w14:textId="33D4BA21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21801A99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C795D7B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67040D53" w14:textId="15E77030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6E446A6E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891335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Celular (</w:t>
            </w:r>
            <w:proofErr w:type="spellStart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whatsapp</w:t>
            </w:r>
            <w:proofErr w:type="spellEnd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07B2B7DE" w14:textId="6AC79F54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5C45E372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B3F34C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7F8995D4" w14:textId="07384BB6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0213B6FA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03368F4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spellStart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Nasc</w:t>
            </w:r>
            <w:proofErr w:type="spellEnd"/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.: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4F4E18A1" w14:textId="15BD31B4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306845D3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5F588E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Coordenadas: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69D52138" w14:textId="16287CCB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06849851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B4B7962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097C7441" w14:textId="54CC00E1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0F0495C6" w14:textId="77777777" w:rsidTr="00DD2F47">
        <w:trPr>
          <w:trHeight w:val="19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7D3FF78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Região:</w:t>
            </w:r>
          </w:p>
        </w:tc>
        <w:tc>
          <w:tcPr>
            <w:tcW w:w="6909" w:type="dxa"/>
            <w:shd w:val="clear" w:color="auto" w:fill="auto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0AFC603C" w14:textId="7DA8EE54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10A99" w:rsidRPr="00C062F9" w14:paraId="7D578E21" w14:textId="77777777" w:rsidTr="00DD2F47">
        <w:trPr>
          <w:trHeight w:val="20"/>
        </w:trPr>
        <w:tc>
          <w:tcPr>
            <w:tcW w:w="0" w:type="auto"/>
            <w:shd w:val="clear" w:color="auto" w:fill="F5F5F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F27458" w14:textId="77777777" w:rsidR="00D10A99" w:rsidRPr="00C062F9" w:rsidRDefault="00D10A99" w:rsidP="00C062F9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C062F9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IP:</w:t>
            </w:r>
          </w:p>
        </w:tc>
        <w:tc>
          <w:tcPr>
            <w:tcW w:w="6909" w:type="dxa"/>
            <w:shd w:val="clear" w:color="auto" w:fill="F5F5F5"/>
            <w:tcMar>
              <w:top w:w="180" w:type="dxa"/>
              <w:left w:w="120" w:type="dxa"/>
              <w:bottom w:w="180" w:type="dxa"/>
              <w:right w:w="225" w:type="dxa"/>
            </w:tcMar>
            <w:vAlign w:val="center"/>
            <w:hideMark/>
          </w:tcPr>
          <w:p w14:paraId="19661C47" w14:textId="314A9506" w:rsidR="00D10A99" w:rsidRPr="00C062F9" w:rsidRDefault="00D10A99" w:rsidP="00C062F9">
            <w:pPr>
              <w:ind w:right="3948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14:paraId="22F48CFD" w14:textId="77777777" w:rsidR="007C6CF0" w:rsidRPr="00DC0175" w:rsidRDefault="007C6CF0" w:rsidP="00D10A99">
      <w:pPr>
        <w:jc w:val="both"/>
        <w:rPr>
          <w:rFonts w:ascii="Arial Narrow" w:hAnsi="Arial Narrow" w:cs="Arial"/>
          <w:sz w:val="20"/>
          <w:szCs w:val="20"/>
        </w:rPr>
      </w:pPr>
    </w:p>
    <w:p w14:paraId="1AD18946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38C0137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D17A36C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EE55D98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044779E" w14:textId="77777777" w:rsidR="00BB7539" w:rsidRPr="00DC0175" w:rsidRDefault="00D10A99" w:rsidP="005C5D49">
      <w:pPr>
        <w:shd w:val="clear" w:color="auto" w:fill="000000" w:themeFill="text1"/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 w:rsidRPr="00DC0175">
        <w:rPr>
          <w:rFonts w:ascii="Arial Narrow" w:hAnsi="Arial Narrow" w:cs="Arial"/>
          <w:b/>
          <w:sz w:val="20"/>
          <w:szCs w:val="20"/>
        </w:rPr>
        <w:lastRenderedPageBreak/>
        <w:t xml:space="preserve">2  </w:t>
      </w:r>
      <w:r w:rsidR="00BB7539" w:rsidRPr="00DC0175">
        <w:rPr>
          <w:rFonts w:ascii="Arial Narrow" w:hAnsi="Arial Narrow" w:cs="Arial"/>
          <w:b/>
          <w:sz w:val="20"/>
          <w:szCs w:val="20"/>
        </w:rPr>
        <w:t>HISTÓRI</w:t>
      </w:r>
      <w:r w:rsidRPr="00DC0175">
        <w:rPr>
          <w:rFonts w:ascii="Arial Narrow" w:hAnsi="Arial Narrow" w:cs="Arial"/>
          <w:b/>
          <w:sz w:val="20"/>
          <w:szCs w:val="20"/>
        </w:rPr>
        <w:t>CO</w:t>
      </w:r>
      <w:proofErr w:type="gramEnd"/>
      <w:r w:rsidR="00BB7539" w:rsidRPr="00DC0175">
        <w:rPr>
          <w:rFonts w:ascii="Arial Narrow" w:hAnsi="Arial Narrow" w:cs="Arial"/>
          <w:b/>
          <w:sz w:val="20"/>
          <w:szCs w:val="20"/>
        </w:rPr>
        <w:t xml:space="preserve"> DO PACIENTE: </w:t>
      </w:r>
    </w:p>
    <w:p w14:paraId="0DADDBB7" w14:textId="77777777" w:rsidR="00D10A99" w:rsidRPr="00DC0175" w:rsidRDefault="00D10A99" w:rsidP="00D10A99">
      <w:pPr>
        <w:jc w:val="both"/>
        <w:rPr>
          <w:rFonts w:ascii="Arial Narrow" w:hAnsi="Arial Narrow" w:cs="Arial"/>
          <w:sz w:val="20"/>
          <w:szCs w:val="20"/>
        </w:rPr>
      </w:pPr>
    </w:p>
    <w:p w14:paraId="61D2C3EF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1 - Tem febre?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6DB39A76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2 - Tem dor de cabeça?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1E399DA0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 xml:space="preserve">3 - Tem secreção nasal ou </w:t>
      </w:r>
      <w:proofErr w:type="gramStart"/>
      <w:r w:rsidRPr="00DC0175">
        <w:rPr>
          <w:rFonts w:ascii="Arial Narrow" w:hAnsi="Arial Narrow" w:cs="Arial"/>
          <w:color w:val="333333"/>
          <w:sz w:val="20"/>
          <w:szCs w:val="20"/>
        </w:rPr>
        <w:t>espirros ?</w:t>
      </w:r>
      <w:proofErr w:type="gramEnd"/>
      <w:r w:rsidRPr="00DC0175">
        <w:rPr>
          <w:rFonts w:ascii="Arial Narrow" w:hAnsi="Arial Narrow" w:cs="Arial"/>
          <w:color w:val="333333"/>
          <w:sz w:val="20"/>
          <w:szCs w:val="20"/>
        </w:rPr>
        <w:t>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5CB85C"/>
        </w:rPr>
        <w:t>Não</w:t>
      </w:r>
    </w:p>
    <w:p w14:paraId="2360C73D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4 - Tem tosse seca?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52C826E8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5 - Tem dor ou irritação da garganta?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5CB85C"/>
        </w:rPr>
        <w:t>Não</w:t>
      </w:r>
    </w:p>
    <w:p w14:paraId="63897183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6 - Tem dificuldade respiratória?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5CB85C"/>
        </w:rPr>
        <w:t>Não</w:t>
      </w:r>
    </w:p>
    <w:p w14:paraId="2AD4A9A0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7 - Tem dores no corpo?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3B7C1C58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>8 - Tem diarreia?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5CB85C"/>
        </w:rPr>
        <w:t>Não</w:t>
      </w:r>
    </w:p>
    <w:p w14:paraId="23581ECF" w14:textId="77777777" w:rsidR="00D10A99" w:rsidRPr="00DC0175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 xml:space="preserve">9 - Viajou, nos </w:t>
      </w:r>
      <w:proofErr w:type="spellStart"/>
      <w:r w:rsidRPr="00DC0175">
        <w:rPr>
          <w:rFonts w:ascii="Arial Narrow" w:hAnsi="Arial Narrow" w:cs="Arial"/>
          <w:color w:val="333333"/>
          <w:sz w:val="20"/>
          <w:szCs w:val="20"/>
        </w:rPr>
        <w:t>útimos</w:t>
      </w:r>
      <w:proofErr w:type="spellEnd"/>
      <w:r w:rsidRPr="00DC0175">
        <w:rPr>
          <w:rFonts w:ascii="Arial Narrow" w:hAnsi="Arial Narrow" w:cs="Arial"/>
          <w:color w:val="333333"/>
          <w:sz w:val="20"/>
          <w:szCs w:val="20"/>
        </w:rPr>
        <w:t xml:space="preserve"> 14 dias, para algum local com casos confirmados de COVID-19?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06A29F94" w14:textId="77777777" w:rsidR="00D10A99" w:rsidRDefault="00D10A99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</w:pPr>
      <w:r w:rsidRPr="00DC0175">
        <w:rPr>
          <w:rFonts w:ascii="Arial Narrow" w:hAnsi="Arial Narrow" w:cs="Arial"/>
          <w:color w:val="333333"/>
          <w:sz w:val="20"/>
          <w:szCs w:val="20"/>
        </w:rPr>
        <w:t xml:space="preserve">10 - Esteve em </w:t>
      </w:r>
      <w:proofErr w:type="spellStart"/>
      <w:r w:rsidRPr="00DC0175">
        <w:rPr>
          <w:rFonts w:ascii="Arial Narrow" w:hAnsi="Arial Narrow" w:cs="Arial"/>
          <w:color w:val="333333"/>
          <w:sz w:val="20"/>
          <w:szCs w:val="20"/>
        </w:rPr>
        <w:t>contacto</w:t>
      </w:r>
      <w:proofErr w:type="spellEnd"/>
      <w:r w:rsidRPr="00DC0175">
        <w:rPr>
          <w:rFonts w:ascii="Arial Narrow" w:hAnsi="Arial Narrow" w:cs="Arial"/>
          <w:color w:val="333333"/>
          <w:sz w:val="20"/>
          <w:szCs w:val="20"/>
        </w:rPr>
        <w:t>, nos últimos 14 dias, com um caso diagnosticado com COVID-19? </w:t>
      </w:r>
      <w:r w:rsidRPr="00DC0175">
        <w:rPr>
          <w:rStyle w:val="label"/>
          <w:rFonts w:ascii="Arial Narrow" w:hAnsi="Arial Narrow" w:cs="Arial"/>
          <w:b/>
          <w:bCs/>
          <w:color w:val="FFFFFF"/>
          <w:sz w:val="20"/>
          <w:szCs w:val="20"/>
          <w:shd w:val="clear" w:color="auto" w:fill="D9534F"/>
        </w:rPr>
        <w:t>Sim</w:t>
      </w:r>
    </w:p>
    <w:p w14:paraId="27D0A2F8" w14:textId="77777777" w:rsidR="00F35317" w:rsidRDefault="00F35317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</w:p>
    <w:p w14:paraId="0A08D266" w14:textId="77777777" w:rsidR="00F35317" w:rsidRPr="00DC0175" w:rsidRDefault="00F35317" w:rsidP="00443733">
      <w:pPr>
        <w:pStyle w:val="list-group-item"/>
        <w:pBdr>
          <w:top w:val="single" w:sz="6" w:space="8" w:color="DDDDDD"/>
          <w:left w:val="single" w:sz="6" w:space="11" w:color="DDDDDD"/>
          <w:bottom w:val="single" w:sz="6" w:space="0" w:color="DDDDDD"/>
          <w:right w:val="single" w:sz="6" w:space="0" w:color="DDDDDD"/>
        </w:pBdr>
        <w:shd w:val="clear" w:color="auto" w:fill="FFFFFF"/>
        <w:spacing w:before="0" w:beforeAutospacing="0" w:after="0" w:afterAutospacing="0"/>
        <w:ind w:left="142"/>
        <w:rPr>
          <w:rFonts w:ascii="Arial Narrow" w:hAnsi="Arial Narrow" w:cs="Arial"/>
          <w:color w:val="333333"/>
          <w:sz w:val="20"/>
          <w:szCs w:val="20"/>
        </w:rPr>
      </w:pPr>
      <w:r w:rsidRPr="00F35317">
        <w:rPr>
          <w:rFonts w:ascii="Arial Narrow" w:hAnsi="Arial Narrow" w:cs="Arial"/>
          <w:b/>
          <w:color w:val="333333"/>
          <w:sz w:val="20"/>
          <w:szCs w:val="20"/>
        </w:rPr>
        <w:t>CLASSIFICAÇÃO DO CASO:</w:t>
      </w:r>
      <w:r>
        <w:rPr>
          <w:rFonts w:ascii="Arial Narrow" w:hAnsi="Arial Narrow" w:cs="Arial"/>
          <w:color w:val="333333"/>
          <w:sz w:val="20"/>
          <w:szCs w:val="20"/>
        </w:rPr>
        <w:t xml:space="preserve"> POSITIVO COVID-19 (25/05/2020), SIC.</w:t>
      </w:r>
    </w:p>
    <w:p w14:paraId="0F7C3F6A" w14:textId="77777777" w:rsidR="00D10A99" w:rsidRPr="00DC0175" w:rsidRDefault="00D10A99" w:rsidP="005C5D49">
      <w:pPr>
        <w:ind w:left="142"/>
        <w:jc w:val="both"/>
        <w:rPr>
          <w:rFonts w:ascii="Arial Narrow" w:hAnsi="Arial Narrow" w:cs="Arial"/>
          <w:sz w:val="20"/>
          <w:szCs w:val="20"/>
        </w:rPr>
      </w:pPr>
    </w:p>
    <w:p w14:paraId="2C998D5E" w14:textId="77777777" w:rsidR="00D10A99" w:rsidRPr="003172EF" w:rsidRDefault="00D10A99" w:rsidP="005C5D49">
      <w:pPr>
        <w:shd w:val="clear" w:color="auto" w:fill="000000" w:themeFill="text1"/>
        <w:jc w:val="both"/>
        <w:rPr>
          <w:rFonts w:ascii="Arial Narrow" w:hAnsi="Arial Narrow" w:cs="Arial"/>
          <w:b/>
          <w:sz w:val="20"/>
          <w:szCs w:val="20"/>
        </w:rPr>
      </w:pPr>
      <w:r w:rsidRPr="003172EF">
        <w:rPr>
          <w:rFonts w:ascii="Arial Narrow" w:hAnsi="Arial Narrow" w:cs="Arial"/>
          <w:b/>
          <w:sz w:val="20"/>
          <w:szCs w:val="20"/>
        </w:rPr>
        <w:t>3 NECESSIDADES HUMANAS BÁSICAS AFETADAS</w:t>
      </w:r>
      <w:r w:rsidR="00DC0175" w:rsidRPr="003172EF">
        <w:rPr>
          <w:rFonts w:ascii="Arial Narrow" w:hAnsi="Arial Narrow" w:cs="Arial"/>
          <w:b/>
          <w:sz w:val="20"/>
          <w:szCs w:val="20"/>
        </w:rPr>
        <w:t xml:space="preserve"> PELA DOENÇA </w:t>
      </w:r>
    </w:p>
    <w:p w14:paraId="19D10A0B" w14:textId="77777777" w:rsid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  <w:sectPr w:rsidR="00C348C0" w:rsidSect="007E1070">
          <w:headerReference w:type="default" r:id="rId8"/>
          <w:footerReference w:type="default" r:id="rId9"/>
          <w:pgSz w:w="11900" w:h="16840"/>
          <w:pgMar w:top="1985" w:right="985" w:bottom="1276" w:left="1800" w:header="708" w:footer="708" w:gutter="0"/>
          <w:cols w:space="708"/>
          <w:docGrid w:linePitch="360"/>
        </w:sectPr>
      </w:pPr>
    </w:p>
    <w:p w14:paraId="037B18FF" w14:textId="77777777" w:rsidR="005C5D49" w:rsidRDefault="005C5D49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</w:p>
    <w:p w14:paraId="247AAFAD" w14:textId="77777777" w:rsidR="006F6371" w:rsidRPr="00C348C0" w:rsidRDefault="006F6371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r w:rsidRPr="005C5D49">
        <w:rPr>
          <w:rStyle w:val="tr"/>
          <w:rFonts w:ascii="Arial Narrow" w:hAnsi="Arial Narrow"/>
          <w:sz w:val="20"/>
          <w:szCs w:val="20"/>
          <w:highlight w:val="yellow"/>
          <w:shd w:val="clear" w:color="auto" w:fill="FFFFFF"/>
        </w:rPr>
        <w:t>NECESSIDADES PSICOBIOLÓGICAS</w:t>
      </w:r>
    </w:p>
    <w:p w14:paraId="11B24CCD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Oxigenação</w:t>
      </w:r>
    </w:p>
    <w:p w14:paraId="00391CDC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</w:t>
      </w:r>
      <w:r w:rsidR="00F35317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</w:t>
      </w:r>
      <w:r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Hidratação</w:t>
      </w:r>
    </w:p>
    <w:p w14:paraId="2A14C2DE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Nutrição</w:t>
      </w:r>
    </w:p>
    <w:p w14:paraId="79849929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</w:t>
      </w:r>
      <w:r w:rsidR="00F35317">
        <w:rPr>
          <w:rStyle w:val="tr"/>
          <w:rFonts w:ascii="Arial Narrow" w:hAnsi="Arial Narrow"/>
          <w:sz w:val="20"/>
          <w:szCs w:val="20"/>
          <w:shd w:val="clear" w:color="auto" w:fill="FFFFFF"/>
        </w:rPr>
        <w:t>X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Eliminação</w:t>
      </w:r>
    </w:p>
    <w:p w14:paraId="6EF4B24D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Sono e repouso</w:t>
      </w:r>
    </w:p>
    <w:p w14:paraId="3C693047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Exercícios e atividades físicas</w:t>
      </w:r>
    </w:p>
    <w:p w14:paraId="2A6DFAD2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Sexualidade</w:t>
      </w:r>
    </w:p>
    <w:p w14:paraId="583C1AC3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Abrigo</w:t>
      </w:r>
    </w:p>
    <w:p w14:paraId="14DB87D4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Mecânica corporal</w:t>
      </w:r>
    </w:p>
    <w:p w14:paraId="44F69373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Integridade </w:t>
      </w:r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cutaneomucosa</w:t>
      </w:r>
    </w:p>
    <w:p w14:paraId="42838EE6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Integridade física</w:t>
      </w:r>
    </w:p>
    <w:p w14:paraId="4C0DEB84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(</w:t>
      </w:r>
      <w:r w:rsidR="00F35317">
        <w:rPr>
          <w:rStyle w:val="tr"/>
          <w:rFonts w:ascii="Arial Narrow" w:hAnsi="Arial Narrow"/>
          <w:sz w:val="20"/>
          <w:szCs w:val="20"/>
          <w:shd w:val="clear" w:color="auto" w:fill="FFFFFF"/>
        </w:rPr>
        <w:t>X</w:t>
      </w:r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)</w:t>
      </w:r>
      <w:r w:rsidR="00F35317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Regulação: térmica, hormonal, neurológica, </w:t>
      </w:r>
      <w:proofErr w:type="spellStart"/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hidrossalina</w:t>
      </w:r>
      <w:proofErr w:type="spellEnd"/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, eletrolítica, imunológica, crescimento celular, vascular</w:t>
      </w:r>
    </w:p>
    <w:p w14:paraId="4D10F840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Locomoção</w:t>
      </w:r>
    </w:p>
    <w:p w14:paraId="1F108C2A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</w:t>
      </w:r>
      <w:r w:rsidR="00F35317">
        <w:rPr>
          <w:rStyle w:val="tr"/>
          <w:rFonts w:ascii="Arial Narrow" w:hAnsi="Arial Narrow"/>
          <w:sz w:val="20"/>
          <w:szCs w:val="20"/>
          <w:shd w:val="clear" w:color="auto" w:fill="FFFFFF"/>
        </w:rPr>
        <w:t>X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Percepção: olfativa, visual, auditiva, tátil, gustativa, dolorosa</w:t>
      </w:r>
    </w:p>
    <w:p w14:paraId="58DDE3B9" w14:textId="77777777" w:rsid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Ambiente </w:t>
      </w:r>
    </w:p>
    <w:p w14:paraId="53762073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) </w:t>
      </w:r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Terapêutica</w:t>
      </w:r>
    </w:p>
    <w:p w14:paraId="75C7B95C" w14:textId="77777777" w:rsidR="006F6371" w:rsidRPr="00C348C0" w:rsidRDefault="006F6371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</w:p>
    <w:p w14:paraId="0A1EF99C" w14:textId="77777777" w:rsidR="005C5D49" w:rsidRDefault="005C5D49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</w:p>
    <w:p w14:paraId="615A7A76" w14:textId="77777777" w:rsidR="006F6371" w:rsidRPr="00C348C0" w:rsidRDefault="006F6371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r w:rsidRPr="005C5D49">
        <w:rPr>
          <w:rStyle w:val="tr"/>
          <w:rFonts w:ascii="Arial Narrow" w:hAnsi="Arial Narrow"/>
          <w:sz w:val="20"/>
          <w:szCs w:val="20"/>
          <w:highlight w:val="yellow"/>
          <w:shd w:val="clear" w:color="auto" w:fill="FFFFFF"/>
        </w:rPr>
        <w:t>NECESSIDADES PSICOSSOCIAS</w:t>
      </w:r>
    </w:p>
    <w:p w14:paraId="6718E1D3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Segurança</w:t>
      </w:r>
    </w:p>
    <w:p w14:paraId="409C3724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Amor</w:t>
      </w:r>
    </w:p>
    <w:p w14:paraId="43FC319A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Liberdade</w:t>
      </w:r>
    </w:p>
    <w:p w14:paraId="3D07AC66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Comunicação</w:t>
      </w:r>
    </w:p>
    <w:p w14:paraId="6A6D9B85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Criatividade</w:t>
      </w:r>
    </w:p>
    <w:p w14:paraId="09F42EB0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Aprendizagem (educação à saúde)</w:t>
      </w:r>
    </w:p>
    <w:p w14:paraId="77AFC297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Gregária</w:t>
      </w:r>
    </w:p>
    <w:p w14:paraId="2CC924F3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Recreação</w:t>
      </w:r>
    </w:p>
    <w:p w14:paraId="3B9B4F20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Lazer</w:t>
      </w:r>
    </w:p>
    <w:p w14:paraId="50375817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Espaço</w:t>
      </w:r>
    </w:p>
    <w:p w14:paraId="763B3F8C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Orientação no tempo e espaço</w:t>
      </w:r>
    </w:p>
    <w:p w14:paraId="5A01CBDA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Aceitação</w:t>
      </w:r>
    </w:p>
    <w:p w14:paraId="11F65CEA" w14:textId="77777777" w:rsidR="006F6371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Autorrealização</w:t>
      </w:r>
    </w:p>
    <w:p w14:paraId="33573402" w14:textId="77777777" w:rsid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Autoestima</w:t>
      </w:r>
    </w:p>
    <w:p w14:paraId="3372F0A4" w14:textId="77777777" w:rsid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Participação</w:t>
      </w:r>
    </w:p>
    <w:p w14:paraId="5B869B18" w14:textId="77777777" w:rsid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Autoimagem</w:t>
      </w:r>
    </w:p>
    <w:p w14:paraId="55F8C78D" w14:textId="77777777" w:rsidR="003172EF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proofErr w:type="gramStart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Style w:val="tr"/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Atenção</w:t>
      </w:r>
    </w:p>
    <w:p w14:paraId="440C5246" w14:textId="77777777" w:rsidR="003172EF" w:rsidRPr="00C348C0" w:rsidRDefault="003172EF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</w:p>
    <w:p w14:paraId="27BD3068" w14:textId="77777777" w:rsidR="003172EF" w:rsidRPr="00C348C0" w:rsidRDefault="00C348C0" w:rsidP="00D10A99">
      <w:pPr>
        <w:jc w:val="both"/>
        <w:rPr>
          <w:rStyle w:val="tr"/>
          <w:rFonts w:ascii="Arial Narrow" w:hAnsi="Arial Narrow"/>
          <w:sz w:val="20"/>
          <w:szCs w:val="20"/>
          <w:shd w:val="clear" w:color="auto" w:fill="FFFFFF"/>
        </w:rPr>
      </w:pPr>
      <w:r w:rsidRPr="005C5D49">
        <w:rPr>
          <w:rStyle w:val="tr"/>
          <w:rFonts w:ascii="Arial Narrow" w:hAnsi="Arial Narrow"/>
          <w:sz w:val="20"/>
          <w:szCs w:val="20"/>
          <w:highlight w:val="yellow"/>
          <w:shd w:val="clear" w:color="auto" w:fill="FFFFFF"/>
        </w:rPr>
        <w:t>NECESSIDADES PSICOESPIRITUAL</w:t>
      </w:r>
    </w:p>
    <w:p w14:paraId="1FF6CB9E" w14:textId="77777777" w:rsidR="00D10A99" w:rsidRPr="00C348C0" w:rsidRDefault="00C348C0" w:rsidP="00D10A99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(  </w:t>
      </w:r>
      <w:proofErr w:type="gramEnd"/>
      <w:r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 xml:space="preserve"> ) </w:t>
      </w:r>
      <w:r w:rsidR="006F6371" w:rsidRPr="00C348C0">
        <w:rPr>
          <w:rStyle w:val="tr"/>
          <w:rFonts w:ascii="Arial Narrow" w:hAnsi="Arial Narrow"/>
          <w:sz w:val="20"/>
          <w:szCs w:val="20"/>
          <w:shd w:val="clear" w:color="auto" w:fill="FFFFFF"/>
        </w:rPr>
        <w:t>Religiosa ou teológica, ética ou de filosofia de vida.</w:t>
      </w:r>
    </w:p>
    <w:p w14:paraId="59EE2AF6" w14:textId="77777777" w:rsidR="00C348C0" w:rsidRDefault="00C348C0" w:rsidP="00D10A99">
      <w:pPr>
        <w:jc w:val="both"/>
        <w:rPr>
          <w:rFonts w:ascii="Arial Narrow" w:hAnsi="Arial Narrow" w:cs="Arial"/>
          <w:b/>
          <w:sz w:val="20"/>
          <w:szCs w:val="20"/>
        </w:rPr>
        <w:sectPr w:rsidR="00C348C0" w:rsidSect="00C348C0">
          <w:type w:val="continuous"/>
          <w:pgSz w:w="11900" w:h="16840"/>
          <w:pgMar w:top="1985" w:right="985" w:bottom="1276" w:left="1800" w:header="708" w:footer="708" w:gutter="0"/>
          <w:cols w:num="2" w:space="708"/>
          <w:docGrid w:linePitch="360"/>
        </w:sectPr>
      </w:pPr>
    </w:p>
    <w:p w14:paraId="20F312E9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8292B92" w14:textId="77777777" w:rsidR="00D10A99" w:rsidRPr="00DC0175" w:rsidRDefault="00D10A99" w:rsidP="005C5D49">
      <w:pPr>
        <w:shd w:val="clear" w:color="auto" w:fill="000000" w:themeFill="text1"/>
        <w:jc w:val="both"/>
        <w:rPr>
          <w:rFonts w:ascii="Arial Narrow" w:hAnsi="Arial Narrow" w:cs="Arial"/>
          <w:b/>
          <w:sz w:val="20"/>
          <w:szCs w:val="20"/>
        </w:rPr>
      </w:pPr>
      <w:r w:rsidRPr="00DC0175">
        <w:rPr>
          <w:rFonts w:ascii="Arial Narrow" w:hAnsi="Arial Narrow" w:cs="Arial"/>
          <w:b/>
          <w:sz w:val="20"/>
          <w:szCs w:val="20"/>
        </w:rPr>
        <w:t>4 PLANO DE CUIDADOS DOMICILIAR (INDIVIDUAL E FAMILIAR)</w:t>
      </w:r>
    </w:p>
    <w:p w14:paraId="4E7938FC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comgrade"/>
        <w:tblW w:w="9216" w:type="dxa"/>
        <w:tblLook w:val="04A0" w:firstRow="1" w:lastRow="0" w:firstColumn="1" w:lastColumn="0" w:noHBand="0" w:noVBand="1"/>
      </w:tblPr>
      <w:tblGrid>
        <w:gridCol w:w="5116"/>
        <w:gridCol w:w="4100"/>
      </w:tblGrid>
      <w:tr w:rsidR="00D10A99" w:rsidRPr="00F35317" w14:paraId="25593BFB" w14:textId="77777777" w:rsidTr="00773D6A">
        <w:trPr>
          <w:trHeight w:val="256"/>
        </w:trPr>
        <w:tc>
          <w:tcPr>
            <w:tcW w:w="5116" w:type="dxa"/>
            <w:shd w:val="clear" w:color="auto" w:fill="9BBB59" w:themeFill="accent3"/>
          </w:tcPr>
          <w:p w14:paraId="1B8BF730" w14:textId="77777777" w:rsidR="00D10A99" w:rsidRPr="00F35317" w:rsidRDefault="00F35317" w:rsidP="00D10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5317">
              <w:rPr>
                <w:rFonts w:ascii="Arial Narrow" w:hAnsi="Arial Narrow" w:cs="Arial"/>
                <w:b/>
                <w:sz w:val="20"/>
                <w:szCs w:val="20"/>
              </w:rPr>
              <w:t>DIAGNÓSTICO DE ENFERMAGEM</w:t>
            </w:r>
          </w:p>
        </w:tc>
        <w:tc>
          <w:tcPr>
            <w:tcW w:w="4100" w:type="dxa"/>
            <w:shd w:val="clear" w:color="auto" w:fill="9BBB59" w:themeFill="accent3"/>
          </w:tcPr>
          <w:p w14:paraId="6396A588" w14:textId="77777777" w:rsidR="00D10A99" w:rsidRPr="00F35317" w:rsidRDefault="00F35317" w:rsidP="00D10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5317">
              <w:rPr>
                <w:rFonts w:ascii="Arial Narrow" w:hAnsi="Arial Narrow" w:cs="Arial"/>
                <w:b/>
                <w:sz w:val="20"/>
                <w:szCs w:val="20"/>
              </w:rPr>
              <w:t>RESULTADO ESPERADO</w:t>
            </w:r>
          </w:p>
        </w:tc>
      </w:tr>
      <w:tr w:rsidR="00F35317" w:rsidRPr="00F35317" w14:paraId="5C031B7C" w14:textId="77777777" w:rsidTr="00773D6A">
        <w:trPr>
          <w:trHeight w:val="256"/>
        </w:trPr>
        <w:tc>
          <w:tcPr>
            <w:tcW w:w="5116" w:type="dxa"/>
            <w:shd w:val="clear" w:color="auto" w:fill="auto"/>
          </w:tcPr>
          <w:p w14:paraId="6B5EE366" w14:textId="77777777" w:rsidR="00F35317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INFECÇÃO POR COVID-19</w:t>
            </w:r>
          </w:p>
        </w:tc>
        <w:tc>
          <w:tcPr>
            <w:tcW w:w="4100" w:type="dxa"/>
            <w:shd w:val="clear" w:color="auto" w:fill="auto"/>
          </w:tcPr>
          <w:p w14:paraId="3246AA61" w14:textId="77777777" w:rsidR="00F35317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INFECÇÃO AUSENTE</w:t>
            </w:r>
          </w:p>
        </w:tc>
      </w:tr>
      <w:tr w:rsidR="00D10A99" w:rsidRPr="00F35317" w14:paraId="70887B1C" w14:textId="77777777" w:rsidTr="00773D6A">
        <w:trPr>
          <w:trHeight w:val="219"/>
        </w:trPr>
        <w:tc>
          <w:tcPr>
            <w:tcW w:w="5116" w:type="dxa"/>
          </w:tcPr>
          <w:p w14:paraId="7E42527D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DIARREIA ATUAL</w:t>
            </w:r>
          </w:p>
        </w:tc>
        <w:tc>
          <w:tcPr>
            <w:tcW w:w="4100" w:type="dxa"/>
          </w:tcPr>
          <w:p w14:paraId="51637B92" w14:textId="77777777" w:rsidR="00D10A99" w:rsidRPr="00773D6A" w:rsidRDefault="00773D6A" w:rsidP="00773D6A">
            <w:pPr>
              <w:pStyle w:val="PargrafodaLista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>DIARREIA AUSENTE</w:t>
            </w:r>
          </w:p>
        </w:tc>
      </w:tr>
      <w:tr w:rsidR="00D10A99" w:rsidRPr="00F35317" w14:paraId="629223A1" w14:textId="77777777" w:rsidTr="00773D6A">
        <w:trPr>
          <w:trHeight w:val="256"/>
        </w:trPr>
        <w:tc>
          <w:tcPr>
            <w:tcW w:w="5116" w:type="dxa"/>
          </w:tcPr>
          <w:p w14:paraId="3EE7D0AA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ESTADO IMUNOLÓGICO COMPROMETIDO</w:t>
            </w:r>
          </w:p>
        </w:tc>
        <w:tc>
          <w:tcPr>
            <w:tcW w:w="4100" w:type="dxa"/>
          </w:tcPr>
          <w:p w14:paraId="5E3CEE63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ESTADO IMUNOLÓGICO MELHORADO</w:t>
            </w:r>
          </w:p>
        </w:tc>
      </w:tr>
      <w:tr w:rsidR="00D10A99" w:rsidRPr="00F35317" w14:paraId="61B5D2BE" w14:textId="77777777" w:rsidTr="00773D6A">
        <w:trPr>
          <w:trHeight w:val="256"/>
        </w:trPr>
        <w:tc>
          <w:tcPr>
            <w:tcW w:w="5116" w:type="dxa"/>
          </w:tcPr>
          <w:p w14:paraId="1B6DC543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DOR ATUAL</w:t>
            </w:r>
          </w:p>
        </w:tc>
        <w:tc>
          <w:tcPr>
            <w:tcW w:w="4100" w:type="dxa"/>
          </w:tcPr>
          <w:p w14:paraId="5D3552C9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DOR AUSENTE</w:t>
            </w:r>
          </w:p>
        </w:tc>
      </w:tr>
      <w:tr w:rsidR="00D10A99" w:rsidRPr="00F35317" w14:paraId="657C54E2" w14:textId="77777777" w:rsidTr="00773D6A">
        <w:trPr>
          <w:trHeight w:val="256"/>
        </w:trPr>
        <w:tc>
          <w:tcPr>
            <w:tcW w:w="5116" w:type="dxa"/>
          </w:tcPr>
          <w:p w14:paraId="1762A82E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PALADAR PREJUDICADO</w:t>
            </w:r>
          </w:p>
        </w:tc>
        <w:tc>
          <w:tcPr>
            <w:tcW w:w="4100" w:type="dxa"/>
          </w:tcPr>
          <w:p w14:paraId="3EDAA86E" w14:textId="77777777" w:rsidR="00D10A99" w:rsidRPr="00773D6A" w:rsidRDefault="00773D6A" w:rsidP="00773D6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 xml:space="preserve">SENTIDO DO PALADAR, EFICAZ </w:t>
            </w:r>
          </w:p>
        </w:tc>
      </w:tr>
      <w:tr w:rsidR="00D10A99" w:rsidRPr="00F35317" w14:paraId="5E60F0A0" w14:textId="77777777" w:rsidTr="00773D6A">
        <w:trPr>
          <w:trHeight w:val="256"/>
        </w:trPr>
        <w:tc>
          <w:tcPr>
            <w:tcW w:w="5116" w:type="dxa"/>
          </w:tcPr>
          <w:p w14:paraId="6DD14288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OLFATO PREJUDICADO</w:t>
            </w:r>
          </w:p>
        </w:tc>
        <w:tc>
          <w:tcPr>
            <w:tcW w:w="4100" w:type="dxa"/>
          </w:tcPr>
          <w:p w14:paraId="0FF252D8" w14:textId="77777777" w:rsidR="00D10A99" w:rsidRPr="00773D6A" w:rsidRDefault="00773D6A" w:rsidP="00773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SENTIDO DE OLFATO, EFICAZ</w:t>
            </w:r>
          </w:p>
        </w:tc>
      </w:tr>
    </w:tbl>
    <w:p w14:paraId="47FC00E4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9BB11B5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comgrade"/>
        <w:tblW w:w="9366" w:type="dxa"/>
        <w:tblLook w:val="04A0" w:firstRow="1" w:lastRow="0" w:firstColumn="1" w:lastColumn="0" w:noHBand="0" w:noVBand="1"/>
      </w:tblPr>
      <w:tblGrid>
        <w:gridCol w:w="4947"/>
        <w:gridCol w:w="627"/>
        <w:gridCol w:w="633"/>
        <w:gridCol w:w="633"/>
        <w:gridCol w:w="633"/>
        <w:gridCol w:w="633"/>
        <w:gridCol w:w="633"/>
        <w:gridCol w:w="627"/>
      </w:tblGrid>
      <w:tr w:rsidR="00DC0175" w:rsidRPr="00773D6A" w14:paraId="65164DA8" w14:textId="77777777" w:rsidTr="00C062F9">
        <w:trPr>
          <w:trHeight w:val="381"/>
        </w:trPr>
        <w:tc>
          <w:tcPr>
            <w:tcW w:w="4947" w:type="dxa"/>
            <w:vMerge w:val="restart"/>
            <w:shd w:val="clear" w:color="auto" w:fill="9BBB59" w:themeFill="accent3"/>
          </w:tcPr>
          <w:p w14:paraId="08A30F4B" w14:textId="77777777" w:rsidR="00D10A99" w:rsidRPr="00773D6A" w:rsidRDefault="00D10A99" w:rsidP="00D10A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28E6F1C" w14:textId="77777777" w:rsidR="00D10A99" w:rsidRPr="00773D6A" w:rsidRDefault="00D10A99" w:rsidP="00D10A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INTERVENÇÕES DE ENFERMAGEM</w:t>
            </w:r>
          </w:p>
        </w:tc>
        <w:tc>
          <w:tcPr>
            <w:tcW w:w="4419" w:type="dxa"/>
            <w:gridSpan w:val="7"/>
            <w:shd w:val="clear" w:color="auto" w:fill="9BBB59" w:themeFill="accent3"/>
          </w:tcPr>
          <w:p w14:paraId="5D496E38" w14:textId="77777777" w:rsidR="00D10A99" w:rsidRPr="00773D6A" w:rsidRDefault="00D10A99" w:rsidP="009352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</w:tr>
      <w:tr w:rsidR="00DC0175" w:rsidRPr="00773D6A" w14:paraId="31224944" w14:textId="77777777" w:rsidTr="00C062F9">
        <w:trPr>
          <w:trHeight w:val="381"/>
        </w:trPr>
        <w:tc>
          <w:tcPr>
            <w:tcW w:w="4947" w:type="dxa"/>
            <w:vMerge/>
            <w:shd w:val="clear" w:color="auto" w:fill="9BBB59" w:themeFill="accent3"/>
          </w:tcPr>
          <w:p w14:paraId="23AE14C7" w14:textId="77777777" w:rsidR="00D10A99" w:rsidRPr="00773D6A" w:rsidRDefault="00D10A9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BBB59" w:themeFill="accent3"/>
          </w:tcPr>
          <w:p w14:paraId="685FDB99" w14:textId="77777777" w:rsidR="00D10A99" w:rsidRPr="00773D6A" w:rsidRDefault="00D10A9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26/05</w:t>
            </w:r>
          </w:p>
        </w:tc>
        <w:tc>
          <w:tcPr>
            <w:tcW w:w="633" w:type="dxa"/>
            <w:shd w:val="clear" w:color="auto" w:fill="9BBB59" w:themeFill="accent3"/>
          </w:tcPr>
          <w:p w14:paraId="40787D76" w14:textId="77777777" w:rsidR="00D10A99" w:rsidRPr="00773D6A" w:rsidRDefault="00D10A9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C5D49" w:rsidRPr="00773D6A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773D6A">
              <w:rPr>
                <w:rFonts w:ascii="Arial Narrow" w:hAnsi="Arial Narrow" w:cs="Arial"/>
                <w:sz w:val="20"/>
                <w:szCs w:val="20"/>
              </w:rPr>
              <w:t>/05</w:t>
            </w:r>
          </w:p>
        </w:tc>
        <w:tc>
          <w:tcPr>
            <w:tcW w:w="633" w:type="dxa"/>
            <w:shd w:val="clear" w:color="auto" w:fill="9BBB59" w:themeFill="accent3"/>
          </w:tcPr>
          <w:p w14:paraId="6971DB86" w14:textId="77777777" w:rsidR="00D10A99" w:rsidRPr="00773D6A" w:rsidRDefault="005C5D4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D10A99" w:rsidRPr="00773D6A">
              <w:rPr>
                <w:rFonts w:ascii="Arial Narrow" w:hAnsi="Arial Narrow" w:cs="Arial"/>
                <w:sz w:val="20"/>
                <w:szCs w:val="20"/>
              </w:rPr>
              <w:t>/0</w:t>
            </w:r>
            <w:r w:rsidRPr="00773D6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BBB59" w:themeFill="accent3"/>
          </w:tcPr>
          <w:p w14:paraId="4FFFA4B5" w14:textId="77777777" w:rsidR="00D10A99" w:rsidRPr="00773D6A" w:rsidRDefault="005C5D4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D10A99" w:rsidRPr="00773D6A">
              <w:rPr>
                <w:rFonts w:ascii="Arial Narrow" w:hAnsi="Arial Narrow" w:cs="Arial"/>
                <w:sz w:val="20"/>
                <w:szCs w:val="20"/>
              </w:rPr>
              <w:t>/0</w:t>
            </w:r>
            <w:r w:rsidRPr="00773D6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BBB59" w:themeFill="accent3"/>
          </w:tcPr>
          <w:p w14:paraId="1D5E855A" w14:textId="77777777" w:rsidR="00D10A99" w:rsidRPr="00773D6A" w:rsidRDefault="005C5D4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D10A99" w:rsidRPr="00773D6A">
              <w:rPr>
                <w:rFonts w:ascii="Arial Narrow" w:hAnsi="Arial Narrow" w:cs="Arial"/>
                <w:sz w:val="20"/>
                <w:szCs w:val="20"/>
              </w:rPr>
              <w:t>/0</w:t>
            </w:r>
            <w:r w:rsidRPr="00773D6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BBB59" w:themeFill="accent3"/>
          </w:tcPr>
          <w:p w14:paraId="4E2EA01E" w14:textId="77777777" w:rsidR="00D10A99" w:rsidRPr="00773D6A" w:rsidRDefault="005C5D4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0A99" w:rsidRPr="00773D6A">
              <w:rPr>
                <w:rFonts w:ascii="Arial Narrow" w:hAnsi="Arial Narrow" w:cs="Arial"/>
                <w:sz w:val="20"/>
                <w:szCs w:val="20"/>
              </w:rPr>
              <w:t>/0</w:t>
            </w:r>
            <w:r w:rsidRPr="00773D6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9BBB59" w:themeFill="accent3"/>
          </w:tcPr>
          <w:p w14:paraId="6DC1713E" w14:textId="77777777" w:rsidR="00D10A99" w:rsidRPr="00773D6A" w:rsidRDefault="005C5D4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01/06</w:t>
            </w:r>
          </w:p>
        </w:tc>
      </w:tr>
      <w:tr w:rsidR="00DC0175" w:rsidRPr="00773D6A" w14:paraId="327F1E36" w14:textId="77777777" w:rsidTr="00C062F9">
        <w:trPr>
          <w:trHeight w:val="381"/>
        </w:trPr>
        <w:tc>
          <w:tcPr>
            <w:tcW w:w="4947" w:type="dxa"/>
          </w:tcPr>
          <w:p w14:paraId="0B61855B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 xml:space="preserve">Beber 2 litros de água por dia </w:t>
            </w:r>
          </w:p>
        </w:tc>
        <w:tc>
          <w:tcPr>
            <w:tcW w:w="627" w:type="dxa"/>
          </w:tcPr>
          <w:p w14:paraId="3745AAC2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6B49EE2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5A4005BD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52901FE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13E6169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12BE7D1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0C68FB58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DC0175" w:rsidRPr="00773D6A" w14:paraId="3EDEFD16" w14:textId="77777777" w:rsidTr="00C062F9">
        <w:trPr>
          <w:trHeight w:val="381"/>
        </w:trPr>
        <w:tc>
          <w:tcPr>
            <w:tcW w:w="4947" w:type="dxa"/>
          </w:tcPr>
          <w:p w14:paraId="51B6C848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 xml:space="preserve">Elevar cabeceira da cama </w:t>
            </w:r>
          </w:p>
        </w:tc>
        <w:tc>
          <w:tcPr>
            <w:tcW w:w="627" w:type="dxa"/>
          </w:tcPr>
          <w:p w14:paraId="6C2E5F5D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A0D55D7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CA2F809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31276CB" w14:textId="77777777" w:rsidR="00D10A99" w:rsidRPr="00773D6A" w:rsidRDefault="00443733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6641799" w14:textId="77777777" w:rsidR="00D10A99" w:rsidRPr="00773D6A" w:rsidRDefault="00443733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8EA17DC" w14:textId="77777777" w:rsidR="00D10A99" w:rsidRPr="00773D6A" w:rsidRDefault="00443733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17A20D25" w14:textId="77777777" w:rsidR="00D10A99" w:rsidRPr="00773D6A" w:rsidRDefault="00443733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DC0175" w:rsidRPr="00773D6A" w14:paraId="5A247DD2" w14:textId="77777777" w:rsidTr="00C062F9">
        <w:trPr>
          <w:trHeight w:val="381"/>
        </w:trPr>
        <w:tc>
          <w:tcPr>
            <w:tcW w:w="4947" w:type="dxa"/>
          </w:tcPr>
          <w:p w14:paraId="0BA01B1F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lastRenderedPageBreak/>
              <w:t>Manter as janelas da casa aberta</w:t>
            </w:r>
          </w:p>
        </w:tc>
        <w:tc>
          <w:tcPr>
            <w:tcW w:w="627" w:type="dxa"/>
          </w:tcPr>
          <w:p w14:paraId="183D3DD8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07A492F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E564F03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022161D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36B70478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26333056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14D212B6" w14:textId="77777777" w:rsidR="00D10A99" w:rsidRPr="00773D6A" w:rsidRDefault="003172EF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DC0175" w:rsidRPr="00773D6A" w14:paraId="4880554A" w14:textId="77777777" w:rsidTr="00C062F9">
        <w:trPr>
          <w:trHeight w:val="381"/>
        </w:trPr>
        <w:tc>
          <w:tcPr>
            <w:tcW w:w="4947" w:type="dxa"/>
          </w:tcPr>
          <w:p w14:paraId="44FBD9D9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>Proteger a boca com um lenço quanto tossir</w:t>
            </w:r>
            <w:r w:rsidRPr="00773D6A">
              <w:rPr>
                <w:rFonts w:ascii="Arial Narrow" w:hAnsi="Arial Narrow"/>
                <w:sz w:val="20"/>
                <w:szCs w:val="20"/>
              </w:rPr>
              <w:t xml:space="preserve"> e usar máscara</w:t>
            </w:r>
          </w:p>
        </w:tc>
        <w:tc>
          <w:tcPr>
            <w:tcW w:w="627" w:type="dxa"/>
          </w:tcPr>
          <w:p w14:paraId="0CE13DA4" w14:textId="77777777" w:rsidR="00D10A99" w:rsidRPr="00773D6A" w:rsidRDefault="00DC0175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38066DF5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9B51E60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45B48ED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D099633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3D3DDCC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41F0A896" w14:textId="77777777" w:rsidR="00D10A99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773D6A" w:rsidRPr="00773D6A" w14:paraId="40648DA5" w14:textId="77777777" w:rsidTr="00C062F9">
        <w:trPr>
          <w:trHeight w:val="357"/>
        </w:trPr>
        <w:tc>
          <w:tcPr>
            <w:tcW w:w="4947" w:type="dxa"/>
          </w:tcPr>
          <w:p w14:paraId="7E54C6B4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 xml:space="preserve">Prevenir Infecção individual e coletiva (domicílio) </w:t>
            </w:r>
          </w:p>
        </w:tc>
        <w:tc>
          <w:tcPr>
            <w:tcW w:w="627" w:type="dxa"/>
          </w:tcPr>
          <w:p w14:paraId="1557EAE5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8DAFE46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3459AE47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F7FB461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137DE3C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275553FA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0F836FCC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773D6A" w:rsidRPr="00773D6A" w14:paraId="468208AA" w14:textId="77777777" w:rsidTr="00C062F9">
        <w:trPr>
          <w:trHeight w:val="357"/>
        </w:trPr>
        <w:tc>
          <w:tcPr>
            <w:tcW w:w="4947" w:type="dxa"/>
          </w:tcPr>
          <w:p w14:paraId="6C9AD70B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 w:cs="Arial"/>
                <w:sz w:val="20"/>
                <w:szCs w:val="20"/>
              </w:rPr>
              <w:t xml:space="preserve">Monitorar Sinais Vitais (Manhã/Noite) </w:t>
            </w:r>
          </w:p>
        </w:tc>
        <w:tc>
          <w:tcPr>
            <w:tcW w:w="627" w:type="dxa"/>
          </w:tcPr>
          <w:p w14:paraId="0B38B49D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975A901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51E14728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A73A16C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104888C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5F7344F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679E7F2E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3D6A" w:rsidRPr="00773D6A" w14:paraId="2EE35BBE" w14:textId="77777777" w:rsidTr="00C062F9">
        <w:trPr>
          <w:trHeight w:val="357"/>
        </w:trPr>
        <w:tc>
          <w:tcPr>
            <w:tcW w:w="4947" w:type="dxa"/>
          </w:tcPr>
          <w:p w14:paraId="05932C64" w14:textId="77777777" w:rsidR="00773D6A" w:rsidRPr="00773D6A" w:rsidRDefault="00C062F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Manter </w:t>
            </w:r>
            <w:r w:rsidR="00773D6A" w:rsidRPr="00773D6A">
              <w:rPr>
                <w:rFonts w:ascii="Arial Narrow" w:hAnsi="Arial Narrow"/>
                <w:sz w:val="20"/>
                <w:szCs w:val="20"/>
              </w:rPr>
              <w:t>ambiente arejado e ventilado</w:t>
            </w:r>
          </w:p>
        </w:tc>
        <w:tc>
          <w:tcPr>
            <w:tcW w:w="627" w:type="dxa"/>
          </w:tcPr>
          <w:p w14:paraId="7A1AA881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BBF5532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26345494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09D7D85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4E5234A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587D522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17082796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773D6A" w:rsidRPr="00773D6A" w14:paraId="0360935D" w14:textId="77777777" w:rsidTr="00C062F9">
        <w:trPr>
          <w:trHeight w:val="357"/>
        </w:trPr>
        <w:tc>
          <w:tcPr>
            <w:tcW w:w="4947" w:type="dxa"/>
          </w:tcPr>
          <w:p w14:paraId="63434EFB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>Alimentar–se com dieta leve: sopa, batata cozida, maçã, arroz, evitando alimentos gordurosos e doces</w:t>
            </w:r>
          </w:p>
        </w:tc>
        <w:tc>
          <w:tcPr>
            <w:tcW w:w="627" w:type="dxa"/>
          </w:tcPr>
          <w:p w14:paraId="2839CD8D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C8F4FF2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30FAD9D2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22831E24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B27FE2F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84EFFE7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39BC2EEA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3D6A" w:rsidRPr="00773D6A" w14:paraId="4F36DB3A" w14:textId="77777777" w:rsidTr="00C062F9">
        <w:trPr>
          <w:trHeight w:val="357"/>
        </w:trPr>
        <w:tc>
          <w:tcPr>
            <w:tcW w:w="4947" w:type="dxa"/>
          </w:tcPr>
          <w:p w14:paraId="2B020DC9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>Lavar as mãos antes e depois do uso do sanitário</w:t>
            </w:r>
          </w:p>
        </w:tc>
        <w:tc>
          <w:tcPr>
            <w:tcW w:w="627" w:type="dxa"/>
          </w:tcPr>
          <w:p w14:paraId="08D797F0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51EC8357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9778070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8872EBD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518F1C8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59007FDD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03362505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773D6A" w:rsidRPr="00773D6A" w14:paraId="2D20790F" w14:textId="77777777" w:rsidTr="00C062F9">
        <w:trPr>
          <w:trHeight w:val="357"/>
        </w:trPr>
        <w:tc>
          <w:tcPr>
            <w:tcW w:w="4947" w:type="dxa"/>
          </w:tcPr>
          <w:p w14:paraId="06851293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6A">
              <w:rPr>
                <w:rFonts w:ascii="Arial Narrow" w:hAnsi="Arial Narrow"/>
                <w:sz w:val="20"/>
                <w:szCs w:val="20"/>
              </w:rPr>
              <w:t>Observar a cor, o cheiro e a quantidade das fezes e número de evacuações</w:t>
            </w:r>
          </w:p>
        </w:tc>
        <w:tc>
          <w:tcPr>
            <w:tcW w:w="627" w:type="dxa"/>
          </w:tcPr>
          <w:p w14:paraId="3A2634FE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6CBD8D3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354A0DB7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4FCF101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26B6B72A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A9D8D37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3F5159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3D6A" w:rsidRPr="00773D6A" w14:paraId="7E6A3615" w14:textId="77777777" w:rsidTr="00C062F9">
        <w:trPr>
          <w:trHeight w:val="357"/>
        </w:trPr>
        <w:tc>
          <w:tcPr>
            <w:tcW w:w="4947" w:type="dxa"/>
          </w:tcPr>
          <w:p w14:paraId="51D0F0FE" w14:textId="77777777" w:rsidR="00773D6A" w:rsidRPr="00773D6A" w:rsidRDefault="00C062F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Ingerir </w:t>
            </w:r>
            <w:r w:rsidR="00773D6A" w:rsidRPr="00773D6A">
              <w:rPr>
                <w:rFonts w:ascii="Arial Narrow" w:hAnsi="Arial Narrow"/>
                <w:sz w:val="20"/>
                <w:szCs w:val="20"/>
              </w:rPr>
              <w:t>soro reidratante, em pequena quantidade, várias vezes ao dia, conforme aceitação</w:t>
            </w:r>
          </w:p>
        </w:tc>
        <w:tc>
          <w:tcPr>
            <w:tcW w:w="627" w:type="dxa"/>
          </w:tcPr>
          <w:p w14:paraId="57BA111F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82FABBB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77DBD3C3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757CDD6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E805719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C9A1114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8E128A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3D6A" w:rsidRPr="00773D6A" w14:paraId="39BC8B06" w14:textId="77777777" w:rsidTr="00C062F9">
        <w:trPr>
          <w:trHeight w:val="357"/>
        </w:trPr>
        <w:tc>
          <w:tcPr>
            <w:tcW w:w="4947" w:type="dxa"/>
          </w:tcPr>
          <w:p w14:paraId="4BA9D0DE" w14:textId="77777777" w:rsidR="00773D6A" w:rsidRPr="00773D6A" w:rsidRDefault="00C062F9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Procurar</w:t>
            </w:r>
            <w:r w:rsidR="00773D6A" w:rsidRPr="00773D6A">
              <w:rPr>
                <w:rFonts w:ascii="Arial Narrow" w:hAnsi="Arial Narrow" w:cs="Arial"/>
                <w:sz w:val="20"/>
                <w:szCs w:val="20"/>
              </w:rPr>
              <w:t xml:space="preserve"> apoio emocional</w:t>
            </w:r>
          </w:p>
        </w:tc>
        <w:tc>
          <w:tcPr>
            <w:tcW w:w="627" w:type="dxa"/>
          </w:tcPr>
          <w:p w14:paraId="4CBEBD9F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4C7D68F5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23063F0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15769501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013EFE4B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14:paraId="68AE2CD4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7CFAB9F3" w14:textId="77777777" w:rsidR="00773D6A" w:rsidRPr="00773D6A" w:rsidRDefault="00773D6A" w:rsidP="009352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</w:tbl>
    <w:p w14:paraId="112E46D0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5F670A" w14:textId="77777777" w:rsidR="00D10A99" w:rsidRPr="00DC0175" w:rsidRDefault="00D10A99" w:rsidP="00D10A9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200BD6D" w14:textId="77777777" w:rsidR="00BB7539" w:rsidRPr="00DC0175" w:rsidRDefault="00DC0175" w:rsidP="005C5D49">
      <w:pPr>
        <w:shd w:val="clear" w:color="auto" w:fill="000000" w:themeFill="text1"/>
        <w:jc w:val="both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 EVOLUÇÃO</w:t>
      </w:r>
      <w:r w:rsidR="00BB7539" w:rsidRPr="00DC0175">
        <w:rPr>
          <w:rFonts w:ascii="Arial Narrow" w:hAnsi="Arial Narrow" w:cs="Arial"/>
          <w:b/>
          <w:sz w:val="20"/>
          <w:szCs w:val="20"/>
        </w:rPr>
        <w:t xml:space="preserve"> DE ENFERMAGEM:</w:t>
      </w:r>
    </w:p>
    <w:p w14:paraId="516FF3C9" w14:textId="77777777" w:rsidR="00BB7539" w:rsidRDefault="00BB7539" w:rsidP="00BB7539">
      <w:pPr>
        <w:jc w:val="both"/>
        <w:rPr>
          <w:rFonts w:ascii="Arial Narrow" w:eastAsia="Arial" w:hAnsi="Arial Narrow" w:cs="Arial"/>
          <w:i/>
          <w:sz w:val="20"/>
          <w:szCs w:val="20"/>
        </w:rPr>
      </w:pPr>
      <w:r w:rsidRPr="00DD2F47">
        <w:rPr>
          <w:rFonts w:ascii="Arial Narrow" w:eastAsia="Arial" w:hAnsi="Arial Narrow" w:cs="Arial"/>
          <w:i/>
          <w:sz w:val="20"/>
          <w:szCs w:val="20"/>
        </w:rPr>
        <w:t xml:space="preserve">   </w:t>
      </w:r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No dia 26/05/2020 às 15:00 horas, foi realizado o 1º atendimento </w:t>
      </w:r>
      <w:proofErr w:type="gram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por Tele</w:t>
      </w:r>
      <w:proofErr w:type="gram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consulta via </w:t>
      </w:r>
      <w:proofErr w:type="spell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whatsapp</w:t>
      </w:r>
      <w:proofErr w:type="spell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(vídeo chamada), com Risco (Alto). Queixa: Febre, Cefaleia, Mialgia, Diarreia, </w:t>
      </w:r>
      <w:proofErr w:type="spell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Anosmia</w:t>
      </w:r>
      <w:proofErr w:type="spell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e </w:t>
      </w:r>
      <w:proofErr w:type="spell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Ageusia</w:t>
      </w:r>
      <w:proofErr w:type="spell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. Paciente relatou testar positivo para COVID-19 no dia 25/05/2020. Está fazendo uso de medicamentos: Azitromicina, </w:t>
      </w:r>
      <w:proofErr w:type="spell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Kóide</w:t>
      </w:r>
      <w:proofErr w:type="spell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D, Vitamina C, Zinco e Dipirona. Paciente relata estar em isolamento domiciliar, em uso de máscaras, mantendo distanciamento de 1 a 2 metros dos familiares, </w:t>
      </w:r>
      <w:r w:rsidR="00DD2F47">
        <w:rPr>
          <w:rFonts w:ascii="Arial Narrow" w:eastAsia="Arial" w:hAnsi="Arial Narrow" w:cs="Arial"/>
          <w:i/>
          <w:sz w:val="20"/>
          <w:szCs w:val="20"/>
        </w:rPr>
        <w:t>refere</w:t>
      </w:r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uso de álcool em gel e lavagem das mãos com água e sabão sempre que necessário, tem mantido objetos higienizados e separados dos familiares. Paciente relata que a mãe fez teste </w:t>
      </w:r>
      <w:proofErr w:type="gram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para o COVID-19</w:t>
      </w:r>
      <w:proofErr w:type="gram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porém foi negativo, enquanto seu irmão aguarda resultado. Foi proporcionado por tele orientação o seguinte planejamento de enfermagem </w:t>
      </w:r>
      <w:proofErr w:type="gramStart"/>
      <w:r w:rsidR="00DD2F47" w:rsidRPr="00DD2F47">
        <w:rPr>
          <w:rFonts w:ascii="Arial Narrow" w:eastAsia="Arial" w:hAnsi="Arial Narrow" w:cs="Arial"/>
          <w:i/>
          <w:sz w:val="20"/>
          <w:szCs w:val="20"/>
        </w:rPr>
        <w:t>( Tele</w:t>
      </w:r>
      <w:proofErr w:type="gramEnd"/>
      <w:r w:rsidR="00DD2F47" w:rsidRPr="00DD2F47">
        <w:rPr>
          <w:rFonts w:ascii="Arial Narrow" w:eastAsia="Arial" w:hAnsi="Arial Narrow" w:cs="Arial"/>
          <w:i/>
          <w:sz w:val="20"/>
          <w:szCs w:val="20"/>
        </w:rPr>
        <w:t xml:space="preserve"> orientação: Permanecer em isolamento domiciliar, uso de máscaras ao sair de casa, ter objetos de uso separados e higienizados, foi orientado que durante 14 dias terá um acompanhamento por tele consulta a cada 48 horas)</w:t>
      </w:r>
      <w:r w:rsidR="001564AC">
        <w:rPr>
          <w:rFonts w:ascii="Arial Narrow" w:eastAsia="Arial" w:hAnsi="Arial Narrow" w:cs="Arial"/>
          <w:i/>
          <w:sz w:val="20"/>
          <w:szCs w:val="20"/>
        </w:rPr>
        <w:t>.</w:t>
      </w:r>
    </w:p>
    <w:p w14:paraId="4EE84328" w14:textId="77777777" w:rsidR="001564AC" w:rsidRPr="00DC0175" w:rsidRDefault="001564AC" w:rsidP="00BB7539">
      <w:pPr>
        <w:jc w:val="both"/>
        <w:rPr>
          <w:rFonts w:ascii="Arial Narrow" w:hAnsi="Arial Narrow" w:cs="Arial"/>
          <w:sz w:val="20"/>
          <w:szCs w:val="20"/>
        </w:rPr>
      </w:pPr>
    </w:p>
    <w:p w14:paraId="3F6526E7" w14:textId="77777777" w:rsidR="00DC0175" w:rsidRDefault="00DC0175" w:rsidP="005C5D49">
      <w:pPr>
        <w:shd w:val="clear" w:color="auto" w:fill="000000" w:themeFill="text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 RECOMENDAÇÕES</w:t>
      </w:r>
    </w:p>
    <w:p w14:paraId="26924FCD" w14:textId="77777777" w:rsidR="00DC0175" w:rsidRDefault="00DC0175" w:rsidP="00BB7539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( </w:t>
      </w:r>
      <w:r w:rsidR="00773D6A">
        <w:rPr>
          <w:rFonts w:ascii="Arial Narrow" w:hAnsi="Arial Narrow" w:cs="Arial"/>
          <w:b/>
          <w:sz w:val="20"/>
          <w:szCs w:val="20"/>
        </w:rPr>
        <w:t>X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) Permanecer em Isolamento Domiciliar</w:t>
      </w:r>
    </w:p>
    <w:p w14:paraId="560C23D1" w14:textId="77777777" w:rsidR="00DC0175" w:rsidRDefault="00DC0175" w:rsidP="00BB7539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(  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) Procurar Unidade Básica de Saúde</w:t>
      </w:r>
    </w:p>
    <w:p w14:paraId="2AC6F98B" w14:textId="77777777" w:rsidR="00DC0175" w:rsidRDefault="00DC0175" w:rsidP="00BB7539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(  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) Procurar Unidade de Pronto Atendimento – UPA ou Hospital de Campanha para COVID-19</w:t>
      </w:r>
    </w:p>
    <w:p w14:paraId="2E602390" w14:textId="77777777" w:rsidR="00DC0175" w:rsidRDefault="00DC0175" w:rsidP="00BB753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9410B87" w14:textId="77777777" w:rsidR="00B51038" w:rsidRDefault="00B51038" w:rsidP="00BB7539">
      <w:pPr>
        <w:jc w:val="both"/>
        <w:rPr>
          <w:rFonts w:ascii="Arial Narrow" w:hAnsi="Arial Narrow" w:cs="Arial"/>
          <w:sz w:val="20"/>
          <w:szCs w:val="20"/>
        </w:rPr>
      </w:pPr>
    </w:p>
    <w:p w14:paraId="0F640713" w14:textId="77777777" w:rsidR="00B51038" w:rsidRPr="00C062F9" w:rsidRDefault="005C5D49" w:rsidP="00BB7539">
      <w:pPr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C062F9">
        <w:rPr>
          <w:rFonts w:ascii="Arial Narrow" w:hAnsi="Arial Narrow" w:cs="Arial"/>
          <w:sz w:val="20"/>
          <w:szCs w:val="20"/>
          <w:highlight w:val="yellow"/>
        </w:rPr>
        <w:t>OBSERVAÇÃO: em caso de piora, com agravamento dos sintomas, procure:</w:t>
      </w:r>
    </w:p>
    <w:p w14:paraId="0B700CE4" w14:textId="77777777" w:rsidR="005C5D49" w:rsidRPr="00C062F9" w:rsidRDefault="005C5D49" w:rsidP="00BB7539">
      <w:pPr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C062F9">
        <w:rPr>
          <w:rFonts w:ascii="Arial Narrow" w:hAnsi="Arial Narrow" w:cs="Arial"/>
          <w:sz w:val="20"/>
          <w:szCs w:val="20"/>
          <w:highlight w:val="yellow"/>
        </w:rPr>
        <w:t>Unidade Básica de Saúde: se tosse e/ou febre</w:t>
      </w:r>
    </w:p>
    <w:p w14:paraId="64AB4804" w14:textId="77777777" w:rsidR="005C5D49" w:rsidRDefault="005C5D49" w:rsidP="00BB7539">
      <w:pPr>
        <w:jc w:val="both"/>
        <w:rPr>
          <w:rFonts w:ascii="Arial Narrow" w:hAnsi="Arial Narrow" w:cs="Arial"/>
          <w:sz w:val="20"/>
          <w:szCs w:val="20"/>
        </w:rPr>
      </w:pPr>
      <w:r w:rsidRPr="00C062F9">
        <w:rPr>
          <w:rFonts w:ascii="Arial Narrow" w:hAnsi="Arial Narrow" w:cs="Arial"/>
          <w:sz w:val="20"/>
          <w:szCs w:val="20"/>
          <w:highlight w:val="yellow"/>
        </w:rPr>
        <w:t>Unidade de Pronto Atendimento: se tosse e/ou febre e/ou falta de ar.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19F69C58" w14:textId="77777777" w:rsidR="00B51038" w:rsidRDefault="00B51038" w:rsidP="00BB7539">
      <w:pPr>
        <w:jc w:val="both"/>
        <w:rPr>
          <w:rFonts w:ascii="Arial Narrow" w:hAnsi="Arial Narrow" w:cs="Arial"/>
          <w:sz w:val="20"/>
          <w:szCs w:val="20"/>
        </w:rPr>
      </w:pPr>
    </w:p>
    <w:p w14:paraId="24D89C1C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ADOÇÃO DE MEDIDAS DE PROTEÇÃO (MÁSCARA E HIGIENE):</w:t>
      </w:r>
    </w:p>
    <w:p w14:paraId="24E9A43B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Lavar as mãos com água e sabão ou higienize com álcool em gel a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70%;</w:t>
      </w:r>
    </w:p>
    <w:p w14:paraId="324E3EE8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Evite locais com aglomerações de pessoas. Manter pelo menos 1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metro de distância entre você e qualquer pessoa que esteja tossindo ou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espirrando;</w:t>
      </w:r>
    </w:p>
    <w:p w14:paraId="7ED00B17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Utilize máscara caseira ao sair de casa. Só saia se necessário!</w:t>
      </w:r>
    </w:p>
    <w:p w14:paraId="0E467622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Evitar tocar nos olhos, nariz e boca. As mãos tocam muitas superfícies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e podem ser infectadas por vírus;</w:t>
      </w:r>
    </w:p>
    <w:p w14:paraId="402EA4BC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Cobrir boca e nariz ao tossir ou espirrar. Isso pode ser feito com a parte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interna do cotovelo ou lenço descartável (em seguida, descarte o lenço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usado imediatamente);</w:t>
      </w:r>
    </w:p>
    <w:p w14:paraId="5872847B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Não compartilhar objetos de uso pessoal, como talheres, copo de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 xml:space="preserve">pessoas contaminadas, </w:t>
      </w:r>
      <w:proofErr w:type="spellStart"/>
      <w:r w:rsidRPr="00C062F9">
        <w:rPr>
          <w:rFonts w:ascii="Arial Narrow" w:hAnsi="Arial Narrow" w:cs="Arial Narrow"/>
          <w:sz w:val="20"/>
          <w:szCs w:val="12"/>
        </w:rPr>
        <w:t>etc</w:t>
      </w:r>
      <w:proofErr w:type="spellEnd"/>
      <w:r w:rsidRPr="00C062F9">
        <w:rPr>
          <w:rFonts w:ascii="Arial Narrow" w:hAnsi="Arial Narrow" w:cs="Arial Narrow"/>
          <w:sz w:val="20"/>
          <w:szCs w:val="12"/>
        </w:rPr>
        <w:t>;</w:t>
      </w:r>
    </w:p>
    <w:p w14:paraId="3C5147C3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Limpar e desinfetar objetos e superfícies tocados com frequência</w:t>
      </w:r>
      <w:r w:rsidR="00C062F9">
        <w:rPr>
          <w:rFonts w:ascii="Arial Narrow" w:hAnsi="Arial Narrow" w:cs="Arial Narrow"/>
          <w:sz w:val="20"/>
          <w:szCs w:val="12"/>
        </w:rPr>
        <w:t xml:space="preserve"> </w:t>
      </w:r>
      <w:r w:rsidRPr="00C062F9">
        <w:rPr>
          <w:rFonts w:ascii="Arial Narrow" w:hAnsi="Arial Narrow" w:cs="Arial Narrow"/>
          <w:sz w:val="20"/>
          <w:szCs w:val="12"/>
        </w:rPr>
        <w:t>(maçanetas, corrimão, etc.) com solução de água sanitária;</w:t>
      </w:r>
    </w:p>
    <w:p w14:paraId="153ADEF5" w14:textId="77777777" w:rsidR="00773D6A" w:rsidRPr="00C062F9" w:rsidRDefault="00773D6A" w:rsidP="00773D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12"/>
        </w:rPr>
      </w:pPr>
      <w:r w:rsidRPr="00C062F9">
        <w:rPr>
          <w:rFonts w:ascii="Arial Narrow" w:hAnsi="Arial Narrow" w:cs="Arial Narrow"/>
          <w:sz w:val="20"/>
          <w:szCs w:val="12"/>
        </w:rPr>
        <w:t>- Limpar regularmente o ambiente e mantê-lo ventilado;</w:t>
      </w:r>
    </w:p>
    <w:p w14:paraId="0E880BB0" w14:textId="77777777" w:rsidR="00B51038" w:rsidRPr="00C062F9" w:rsidRDefault="00B51038" w:rsidP="00BB7539">
      <w:pPr>
        <w:jc w:val="both"/>
        <w:rPr>
          <w:rFonts w:ascii="Arial Narrow" w:hAnsi="Arial Narrow" w:cs="Arial"/>
          <w:sz w:val="32"/>
          <w:szCs w:val="20"/>
        </w:rPr>
      </w:pPr>
    </w:p>
    <w:p w14:paraId="143518A3" w14:textId="77777777" w:rsidR="005C5D49" w:rsidRDefault="005C5D49" w:rsidP="00BB7539">
      <w:pPr>
        <w:jc w:val="both"/>
        <w:rPr>
          <w:rFonts w:ascii="Arial Narrow" w:hAnsi="Arial Narrow" w:cs="Arial"/>
          <w:sz w:val="20"/>
          <w:szCs w:val="20"/>
        </w:rPr>
      </w:pPr>
    </w:p>
    <w:p w14:paraId="53FED372" w14:textId="77777777" w:rsidR="00B51038" w:rsidRDefault="00B51038" w:rsidP="00BB7539">
      <w:pPr>
        <w:jc w:val="both"/>
        <w:rPr>
          <w:rFonts w:ascii="Arial Narrow" w:hAnsi="Arial Narrow" w:cs="Arial"/>
          <w:sz w:val="20"/>
          <w:szCs w:val="20"/>
        </w:rPr>
      </w:pPr>
    </w:p>
    <w:p w14:paraId="72029906" w14:textId="77777777" w:rsidR="00B51038" w:rsidRPr="00DC0175" w:rsidRDefault="00B51038" w:rsidP="00B5103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CAXIAS-MA</w:t>
      </w:r>
      <w:r w:rsidRPr="00C062F9">
        <w:rPr>
          <w:rFonts w:ascii="Arial Narrow" w:hAnsi="Arial Narrow" w:cs="Arial"/>
          <w:sz w:val="20"/>
          <w:szCs w:val="20"/>
        </w:rPr>
        <w:t>, 26 DE MAIO DE 2020</w:t>
      </w:r>
    </w:p>
    <w:sectPr w:rsidR="00B51038" w:rsidRPr="00DC0175" w:rsidSect="00C348C0">
      <w:type w:val="continuous"/>
      <w:pgSz w:w="11900" w:h="16840"/>
      <w:pgMar w:top="1985" w:right="985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B656" w14:textId="77777777" w:rsidR="00444201" w:rsidRDefault="00444201" w:rsidP="00DD2E93">
      <w:r>
        <w:separator/>
      </w:r>
    </w:p>
  </w:endnote>
  <w:endnote w:type="continuationSeparator" w:id="0">
    <w:p w14:paraId="2B954B37" w14:textId="77777777" w:rsidR="00444201" w:rsidRDefault="00444201" w:rsidP="00D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F4F0" w14:textId="77777777" w:rsidR="005C5D49" w:rsidRDefault="005C5D49">
    <w:pPr>
      <w:pStyle w:val="Rodap"/>
    </w:pPr>
    <w:r w:rsidRPr="005C5D49">
      <w:rPr>
        <w:noProof/>
      </w:rPr>
      <w:drawing>
        <wp:anchor distT="0" distB="0" distL="114300" distR="114300" simplePos="0" relativeHeight="251661312" behindDoc="0" locked="0" layoutInCell="1" allowOverlap="1" wp14:anchorId="4769DC33" wp14:editId="433161F9">
          <wp:simplePos x="0" y="0"/>
          <wp:positionH relativeFrom="column">
            <wp:posOffset>104140</wp:posOffset>
          </wp:positionH>
          <wp:positionV relativeFrom="paragraph">
            <wp:posOffset>-194310</wp:posOffset>
          </wp:positionV>
          <wp:extent cx="5336540" cy="403860"/>
          <wp:effectExtent l="0" t="0" r="0" b="0"/>
          <wp:wrapSquare wrapText="bothSides"/>
          <wp:docPr id="25" name="Imagem 25" descr="D:\donwloads\cabecalh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nwloads\cabecalh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DD02" w14:textId="77777777" w:rsidR="00444201" w:rsidRDefault="00444201" w:rsidP="00DD2E93">
      <w:r>
        <w:separator/>
      </w:r>
    </w:p>
  </w:footnote>
  <w:footnote w:type="continuationSeparator" w:id="0">
    <w:p w14:paraId="5BD207CF" w14:textId="77777777" w:rsidR="00444201" w:rsidRDefault="00444201" w:rsidP="00DD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60E" w14:textId="77777777" w:rsidR="00DD2E93" w:rsidRDefault="005C5D49">
    <w:pPr>
      <w:pStyle w:val="Cabealho"/>
    </w:pPr>
    <w:r w:rsidRPr="005C5D49">
      <w:rPr>
        <w:noProof/>
      </w:rPr>
      <w:drawing>
        <wp:anchor distT="0" distB="0" distL="114300" distR="114300" simplePos="0" relativeHeight="251659264" behindDoc="1" locked="0" layoutInCell="1" allowOverlap="1" wp14:anchorId="0D098B43" wp14:editId="42303FF6">
          <wp:simplePos x="0" y="0"/>
          <wp:positionH relativeFrom="page">
            <wp:posOffset>742950</wp:posOffset>
          </wp:positionH>
          <wp:positionV relativeFrom="page">
            <wp:posOffset>364490</wp:posOffset>
          </wp:positionV>
          <wp:extent cx="3997325" cy="513715"/>
          <wp:effectExtent l="0" t="0" r="3175" b="635"/>
          <wp:wrapTight wrapText="bothSides">
            <wp:wrapPolygon edited="0">
              <wp:start x="721" y="0"/>
              <wp:lineTo x="0" y="7209"/>
              <wp:lineTo x="0" y="14418"/>
              <wp:lineTo x="721" y="20826"/>
              <wp:lineTo x="21514" y="20826"/>
              <wp:lineTo x="21514" y="801"/>
              <wp:lineTo x="1956" y="0"/>
              <wp:lineTo x="721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calho de cima br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3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D49">
      <w:rPr>
        <w:noProof/>
      </w:rPr>
      <w:drawing>
        <wp:anchor distT="0" distB="0" distL="114300" distR="114300" simplePos="0" relativeHeight="251660288" behindDoc="0" locked="0" layoutInCell="1" allowOverlap="1" wp14:anchorId="5012AA2A" wp14:editId="7716F960">
          <wp:simplePos x="0" y="0"/>
          <wp:positionH relativeFrom="column">
            <wp:posOffset>4533265</wp:posOffset>
          </wp:positionH>
          <wp:positionV relativeFrom="paragraph">
            <wp:posOffset>-200660</wp:posOffset>
          </wp:positionV>
          <wp:extent cx="1045845" cy="859790"/>
          <wp:effectExtent l="0" t="0" r="1905" b="0"/>
          <wp:wrapSquare wrapText="bothSides"/>
          <wp:docPr id="2" name="Imagem 2" descr="D:\area de trabalho\PLATAFORMA\LOGO-TELECONSU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ea de trabalho\PLATAFORMA\LOGO-TELECONSU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49B43BFC"/>
    <w:multiLevelType w:val="multilevel"/>
    <w:tmpl w:val="CAF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6B"/>
    <w:rsid w:val="001564AC"/>
    <w:rsid w:val="001922E6"/>
    <w:rsid w:val="002167FC"/>
    <w:rsid w:val="002912F7"/>
    <w:rsid w:val="00291690"/>
    <w:rsid w:val="003172EF"/>
    <w:rsid w:val="00333C6B"/>
    <w:rsid w:val="00345A3F"/>
    <w:rsid w:val="003B507F"/>
    <w:rsid w:val="004116D4"/>
    <w:rsid w:val="00416D64"/>
    <w:rsid w:val="00443733"/>
    <w:rsid w:val="00444201"/>
    <w:rsid w:val="00474EE6"/>
    <w:rsid w:val="004A72E7"/>
    <w:rsid w:val="005341D9"/>
    <w:rsid w:val="005C5D49"/>
    <w:rsid w:val="00667216"/>
    <w:rsid w:val="006A36E3"/>
    <w:rsid w:val="006E642B"/>
    <w:rsid w:val="006F6371"/>
    <w:rsid w:val="007630DB"/>
    <w:rsid w:val="00773D6A"/>
    <w:rsid w:val="00793B4B"/>
    <w:rsid w:val="007A0931"/>
    <w:rsid w:val="007C6CF0"/>
    <w:rsid w:val="007E1070"/>
    <w:rsid w:val="0082735A"/>
    <w:rsid w:val="008843CC"/>
    <w:rsid w:val="008B6AB3"/>
    <w:rsid w:val="009700ED"/>
    <w:rsid w:val="00A17333"/>
    <w:rsid w:val="00A3783E"/>
    <w:rsid w:val="00A41FF7"/>
    <w:rsid w:val="00B51038"/>
    <w:rsid w:val="00BB5D16"/>
    <w:rsid w:val="00BB7539"/>
    <w:rsid w:val="00C062F9"/>
    <w:rsid w:val="00C348C0"/>
    <w:rsid w:val="00D10A99"/>
    <w:rsid w:val="00D66B23"/>
    <w:rsid w:val="00DB552C"/>
    <w:rsid w:val="00DB67C5"/>
    <w:rsid w:val="00DC0175"/>
    <w:rsid w:val="00DD2E93"/>
    <w:rsid w:val="00DD2F47"/>
    <w:rsid w:val="00E84B57"/>
    <w:rsid w:val="00F35317"/>
    <w:rsid w:val="00F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C22EE"/>
  <w14:defaultImageDpi w14:val="300"/>
  <w15:docId w15:val="{4F0C4DBF-D593-43A2-8D1D-6F708E8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E9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E93"/>
  </w:style>
  <w:style w:type="paragraph" w:styleId="Rodap">
    <w:name w:val="footer"/>
    <w:basedOn w:val="Normal"/>
    <w:link w:val="RodapChar"/>
    <w:uiPriority w:val="99"/>
    <w:unhideWhenUsed/>
    <w:rsid w:val="00DD2E9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D2E93"/>
  </w:style>
  <w:style w:type="paragraph" w:styleId="Textodebalo">
    <w:name w:val="Balloon Text"/>
    <w:basedOn w:val="Normal"/>
    <w:link w:val="TextodebaloChar"/>
    <w:uiPriority w:val="99"/>
    <w:semiHidden/>
    <w:unhideWhenUsed/>
    <w:rsid w:val="00DD2E9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E9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33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3B507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character" w:styleId="Forte">
    <w:name w:val="Strong"/>
    <w:basedOn w:val="Fontepargpadro"/>
    <w:uiPriority w:val="22"/>
    <w:qFormat/>
    <w:rsid w:val="00D10A99"/>
    <w:rPr>
      <w:b/>
      <w:bCs/>
    </w:rPr>
  </w:style>
  <w:style w:type="character" w:customStyle="1" w:styleId="badge">
    <w:name w:val="badge"/>
    <w:basedOn w:val="Fontepargpadro"/>
    <w:rsid w:val="00D10A99"/>
  </w:style>
  <w:style w:type="character" w:styleId="Hyperlink">
    <w:name w:val="Hyperlink"/>
    <w:basedOn w:val="Fontepargpadro"/>
    <w:uiPriority w:val="99"/>
    <w:semiHidden/>
    <w:unhideWhenUsed/>
    <w:rsid w:val="00D10A99"/>
    <w:rPr>
      <w:color w:val="0000FF"/>
      <w:u w:val="single"/>
    </w:rPr>
  </w:style>
  <w:style w:type="paragraph" w:customStyle="1" w:styleId="list-group-item">
    <w:name w:val="list-group-item"/>
    <w:basedOn w:val="Normal"/>
    <w:rsid w:val="00D10A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label">
    <w:name w:val="label"/>
    <w:basedOn w:val="Fontepargpadro"/>
    <w:rsid w:val="00D10A99"/>
  </w:style>
  <w:style w:type="character" w:customStyle="1" w:styleId="tr">
    <w:name w:val="tr"/>
    <w:basedOn w:val="Fontepargpadro"/>
    <w:rsid w:val="006F6371"/>
  </w:style>
  <w:style w:type="paragraph" w:customStyle="1" w:styleId="Default">
    <w:name w:val="Default"/>
    <w:rsid w:val="00F353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2844-D37F-4713-930E-6C2204C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SEC.COORD</dc:creator>
  <cp:lastModifiedBy>UniFacema</cp:lastModifiedBy>
  <cp:revision>7</cp:revision>
  <cp:lastPrinted>2020-05-26T19:23:00Z</cp:lastPrinted>
  <dcterms:created xsi:type="dcterms:W3CDTF">2020-05-26T17:19:00Z</dcterms:created>
  <dcterms:modified xsi:type="dcterms:W3CDTF">2020-05-26T19:25:00Z</dcterms:modified>
</cp:coreProperties>
</file>